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A432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E81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432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321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65E6-57BC-476E-BA8A-90CF7B8D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Klaudia Luberda</cp:lastModifiedBy>
  <cp:revision>2</cp:revision>
  <cp:lastPrinted>2018-10-01T08:37:00Z</cp:lastPrinted>
  <dcterms:created xsi:type="dcterms:W3CDTF">2023-03-16T12:03:00Z</dcterms:created>
  <dcterms:modified xsi:type="dcterms:W3CDTF">2023-03-16T12:03:00Z</dcterms:modified>
</cp:coreProperties>
</file>