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272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724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D3D-760B-4BF2-902C-EACE2EB9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2023-03-16T12:15:00Z</dcterms:created>
  <dcterms:modified xsi:type="dcterms:W3CDTF">2023-03-16T12:15:00Z</dcterms:modified>
</cp:coreProperties>
</file>