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620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9460-53E8-46C8-9220-4937D985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2019-10-16T12:29:00Z</dcterms:created>
  <dcterms:modified xsi:type="dcterms:W3CDTF">2019-10-16T12:29:00Z</dcterms:modified>
</cp:coreProperties>
</file>