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8F346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184450">
              <w:rPr>
                <w:rFonts w:ascii="Calibri" w:eastAsia="Arial" w:hAnsi="Calibri" w:cs="Calibri"/>
                <w:sz w:val="20"/>
                <w:szCs w:val="20"/>
              </w:rPr>
              <w:t>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D41" w:rsidRDefault="001C1D41">
      <w:r>
        <w:separator/>
      </w:r>
    </w:p>
  </w:endnote>
  <w:endnote w:type="continuationSeparator" w:id="0">
    <w:p w:rsidR="001C1D41" w:rsidRDefault="001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40A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D41" w:rsidRDefault="001C1D41">
      <w:r>
        <w:separator/>
      </w:r>
    </w:p>
  </w:footnote>
  <w:footnote w:type="continuationSeparator" w:id="0">
    <w:p w:rsidR="001C1D41" w:rsidRDefault="001C1D4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67CF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1D41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3464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06FB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3BCF-A3A7-4BFC-844D-2AA140C7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2019-10-16T12:29:00Z</dcterms:created>
  <dcterms:modified xsi:type="dcterms:W3CDTF">2019-10-16T12:29:00Z</dcterms:modified>
</cp:coreProperties>
</file>